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A3F31" w14:textId="77777777" w:rsidR="000C320A" w:rsidRDefault="000C320A">
      <w:pPr>
        <w:shd w:val="clear" w:color="auto" w:fill="004A80"/>
        <w:spacing w:after="120" w:line="240" w:lineRule="auto"/>
        <w:jc w:val="center"/>
        <w:rPr>
          <w:rFonts w:eastAsia="Times New Roman"/>
          <w:b/>
          <w:color w:val="FFFFFF"/>
          <w:lang w:eastAsia="pt-BR" w:bidi="pt-BR"/>
        </w:rPr>
      </w:pPr>
      <w:bookmarkStart w:id="0" w:name="_GoBack"/>
      <w:bookmarkEnd w:id="0"/>
      <w:r w:rsidRPr="008D76DC">
        <w:rPr>
          <w:rFonts w:ascii="Times New Roman" w:hAnsi="Times New Roman"/>
          <w:b/>
          <w:color w:val="FFFFFF"/>
          <w:sz w:val="24"/>
          <w:szCs w:val="24"/>
        </w:rPr>
        <w:t xml:space="preserve">EDITAL </w:t>
      </w:r>
      <w:r w:rsidR="008D76DC" w:rsidRPr="008D76DC">
        <w:rPr>
          <w:rFonts w:ascii="Times New Roman" w:hAnsi="Times New Roman"/>
          <w:b/>
          <w:sz w:val="24"/>
          <w:szCs w:val="24"/>
        </w:rPr>
        <w:t>N</w:t>
      </w:r>
      <w:r w:rsidR="008D76DC" w:rsidRPr="00520B25">
        <w:rPr>
          <w:rFonts w:ascii="Times New Roman" w:hAnsi="Times New Roman"/>
          <w:b/>
          <w:sz w:val="24"/>
          <w:szCs w:val="24"/>
        </w:rPr>
        <w:t>° 06/2022</w:t>
      </w:r>
      <w:r w:rsidR="008D76DC" w:rsidRPr="00201BE3">
        <w:rPr>
          <w:rFonts w:ascii="Times New Roman" w:hAnsi="Times New Roman"/>
          <w:b/>
          <w:sz w:val="24"/>
          <w:szCs w:val="24"/>
        </w:rPr>
        <w:t xml:space="preserve"> </w:t>
      </w:r>
      <w:r w:rsidR="008D76DC">
        <w:rPr>
          <w:rFonts w:ascii="Times New Roman" w:hAnsi="Times New Roman"/>
          <w:b/>
          <w:sz w:val="24"/>
          <w:szCs w:val="24"/>
        </w:rPr>
        <w:t xml:space="preserve">- </w:t>
      </w:r>
      <w:r w:rsidRPr="00C32ED1">
        <w:rPr>
          <w:rFonts w:ascii="Times New Roman" w:hAnsi="Times New Roman"/>
          <w:b/>
          <w:color w:val="FFFFFF"/>
          <w:sz w:val="24"/>
          <w:szCs w:val="24"/>
        </w:rPr>
        <w:t>PPGCTA</w:t>
      </w:r>
      <w:r w:rsidR="00DD2768">
        <w:rPr>
          <w:rFonts w:ascii="Times New Roman" w:hAnsi="Times New Roman"/>
          <w:b/>
          <w:color w:val="FFFFFF"/>
          <w:sz w:val="24"/>
          <w:szCs w:val="24"/>
        </w:rPr>
        <w:br/>
        <w:t>ANEXO II</w:t>
      </w:r>
      <w:r>
        <w:rPr>
          <w:rFonts w:ascii="Times New Roman" w:hAnsi="Times New Roman"/>
          <w:b/>
          <w:color w:val="FFFFFF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 w:bidi="pt-BR"/>
        </w:rPr>
        <w:t>QUADRO DE ATRIBUIÇÃO DE PONTOS PARA A AVALIAÇÃO CURRICULAR</w:t>
      </w:r>
    </w:p>
    <w:tbl>
      <w:tblPr>
        <w:tblW w:w="936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  <w:gridCol w:w="861"/>
      </w:tblGrid>
      <w:tr w:rsidR="000C320A" w14:paraId="0E525CA4" w14:textId="77777777" w:rsidTr="0005738F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</w:tcPr>
          <w:p w14:paraId="28770FD9" w14:textId="77777777" w:rsidR="000C320A" w:rsidRDefault="000C320A">
            <w:pPr>
              <w:pStyle w:val="Corpodetexto21"/>
              <w:snapToGrid w:val="0"/>
              <w:jc w:val="center"/>
              <w:rPr>
                <w:rFonts w:eastAsia="Times New Roman"/>
                <w:b/>
                <w:color w:val="FFFFFF"/>
                <w:lang w:eastAsia="pt-BR" w:bidi="pt-BR"/>
              </w:rPr>
            </w:pPr>
            <w:r>
              <w:rPr>
                <w:rFonts w:eastAsia="Times New Roman"/>
                <w:b/>
                <w:color w:val="FFFFFF"/>
                <w:lang w:eastAsia="pt-BR" w:bidi="pt-BR"/>
              </w:rPr>
              <w:t>OBSERVAÇÕES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A7B186" w14:textId="77777777" w:rsidR="000C320A" w:rsidRDefault="000C320A">
            <w:pPr>
              <w:pStyle w:val="Corpodetexto21"/>
              <w:snapToGrid w:val="0"/>
              <w:jc w:val="center"/>
              <w:rPr>
                <w:rFonts w:eastAsia="Times New Roman"/>
                <w:b/>
                <w:color w:val="FFFFFF"/>
                <w:lang w:eastAsia="pt-BR" w:bidi="pt-BR"/>
              </w:rPr>
            </w:pPr>
          </w:p>
        </w:tc>
      </w:tr>
      <w:tr w:rsidR="000C320A" w14:paraId="31272CD8" w14:textId="77777777" w:rsidTr="0005738F"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8B5E8" w14:textId="77777777" w:rsidR="000C320A" w:rsidRDefault="000C320A">
            <w:pPr>
              <w:pStyle w:val="Corpodetexto21"/>
              <w:snapToGrid w:val="0"/>
              <w:jc w:val="center"/>
            </w:pPr>
            <w:r>
              <w:rPr>
                <w:rFonts w:eastAsia="Times New Roman"/>
                <w:lang w:eastAsia="pt-BR" w:bidi="pt-BR"/>
              </w:rPr>
              <w:t>Numerar a cópia do comprovante (na parte superior direita) de acordo com o número do item pontuado.</w:t>
            </w:r>
          </w:p>
        </w:tc>
      </w:tr>
    </w:tbl>
    <w:p w14:paraId="46F030B6" w14:textId="77777777" w:rsidR="0005738F" w:rsidRDefault="0005738F"/>
    <w:tbl>
      <w:tblPr>
        <w:tblW w:w="93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834"/>
        <w:gridCol w:w="1354"/>
        <w:gridCol w:w="1355"/>
        <w:gridCol w:w="1974"/>
      </w:tblGrid>
      <w:tr w:rsidR="0005738F" w:rsidRPr="0005738F" w14:paraId="43C91726" w14:textId="77777777" w:rsidTr="00BE3446">
        <w:trPr>
          <w:trHeight w:val="810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99295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t-BR"/>
              </w:rPr>
              <w:t>PLANILHA PARA CONTAGEM DE PONTOS DO CURRÍCULO LATTES</w:t>
            </w:r>
            <w:r w:rsidRPr="000573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t-BR"/>
              </w:rPr>
              <w:br/>
            </w:r>
            <w:r w:rsidRPr="0005738F"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  <w:t>(Preencher somente as fontes em azul)</w:t>
            </w:r>
          </w:p>
        </w:tc>
      </w:tr>
      <w:tr w:rsidR="0005738F" w:rsidRPr="0005738F" w14:paraId="0AB26A7C" w14:textId="77777777" w:rsidTr="00BE3446">
        <w:trPr>
          <w:trHeight w:val="420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EF6A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pt-BR"/>
              </w:rPr>
              <w:t>NOME DO CANDIDATO</w:t>
            </w:r>
          </w:p>
        </w:tc>
      </w:tr>
      <w:tr w:rsidR="0005738F" w:rsidRPr="0005738F" w14:paraId="50EF4C8C" w14:textId="77777777" w:rsidTr="00BE3446">
        <w:trPr>
          <w:trHeight w:val="435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DAA1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pt-BR"/>
              </w:rPr>
              <w:t>ÁREA DE AVALIAÇÃO: CIÊNCIA DE ALIMENTOS</w:t>
            </w:r>
          </w:p>
        </w:tc>
      </w:tr>
      <w:tr w:rsidR="0005738F" w:rsidRPr="0005738F" w14:paraId="6417A1C5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6CA8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1BAE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DA52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5C26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2E7EA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252D998A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14:paraId="79A5F162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t-BR"/>
              </w:rPr>
              <w:t>PRODUÇÃO CIENTÍFICA, TECNOLÓGICA E ARTÍSTICA: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center"/>
            <w:hideMark/>
          </w:tcPr>
          <w:p w14:paraId="6E2A2F3D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center"/>
            <w:hideMark/>
          </w:tcPr>
          <w:p w14:paraId="63633410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center"/>
            <w:hideMark/>
          </w:tcPr>
          <w:p w14:paraId="6FD14238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t-BR"/>
              </w:rPr>
              <w:t>Pontuação Real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3333"/>
            <w:noWrap/>
            <w:vAlign w:val="center"/>
            <w:hideMark/>
          </w:tcPr>
          <w:p w14:paraId="49E65A93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t-BR"/>
              </w:rPr>
              <w:t>Pontuação Válida</w:t>
            </w:r>
          </w:p>
        </w:tc>
      </w:tr>
      <w:tr w:rsidR="00BE3446" w:rsidRPr="0005738F" w14:paraId="544E214F" w14:textId="77777777" w:rsidTr="004B47D2">
        <w:trPr>
          <w:trHeight w:val="312"/>
        </w:trPr>
        <w:tc>
          <w:tcPr>
            <w:tcW w:w="934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167F855" w14:textId="77777777" w:rsidR="00BE3446" w:rsidRPr="0005738F" w:rsidRDefault="00BE3446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1. Artigos Completos 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u</w:t>
            </w:r>
            <w:r w:rsidRPr="000573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blicados em Periódicos Científicos Especializados</w:t>
            </w:r>
          </w:p>
          <w:p w14:paraId="6CAEAD5E" w14:textId="77777777" w:rsidR="00BE3446" w:rsidRPr="0005738F" w:rsidRDefault="00BE3446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14:paraId="043DDCD9" w14:textId="77777777" w:rsidR="00BE3446" w:rsidRPr="0005738F" w:rsidRDefault="00BE3446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7AC1BDEE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C18B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D647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15,00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2109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156E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521E2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5B3E9554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43B3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2E21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6475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A661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DDB30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71D33EFB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B001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B1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CCD6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11,00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099B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4D4F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1ACEA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2DE7C001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294E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B2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7493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D9B5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D855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D1E15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04BAA3BD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BEEE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B3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7EC3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D190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492C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4D7E1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2B9C7058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4AB4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B4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81FB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4290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79FC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F9322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69107DD5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B683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B5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9190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1037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CBB8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74576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1B1927BF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368A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14AB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9101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A5A3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C22A1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0DAC7BA0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9924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Demais per</w:t>
            </w:r>
            <w:r w:rsidR="00BE344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ió</w:t>
            </w: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dicos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B563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54BE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E0F1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94C9A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BE3446" w:rsidRPr="0005738F" w14:paraId="4681AA0E" w14:textId="77777777" w:rsidTr="004B47D2">
        <w:trPr>
          <w:trHeight w:val="312"/>
        </w:trPr>
        <w:tc>
          <w:tcPr>
            <w:tcW w:w="73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0F6E23" w14:textId="77777777" w:rsidR="00BE3446" w:rsidRPr="0005738F" w:rsidRDefault="00BE3446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2. Livros (comprovar corpo editorial)</w:t>
            </w:r>
          </w:p>
          <w:p w14:paraId="4400F35B" w14:textId="77777777" w:rsidR="00BE3446" w:rsidRPr="0005738F" w:rsidRDefault="00BE3446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384BE33" w14:textId="77777777" w:rsidR="00BE3446" w:rsidRPr="0005738F" w:rsidRDefault="00BE3446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64060955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BAEB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Autor de livro publicado com corpo editorial e/ou ISBN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AF6D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AB5C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BC31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8807D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685243D4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FE7C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Organização de livro completo com corpo editorial e/iu ISBN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B781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D59D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A45A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7F301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01147561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0D62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Capítulo de livro publicado com corpo editorial e/ou ISBN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3B9F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267E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808C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04D5B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02EF76B3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AB23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Tradução de livro completo com corpo editorial e/ou ISBN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073A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132D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7213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41CBF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7A562D05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640E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Tradução de capítulo de livro completo e/ou ISBN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3B4F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4ED2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915A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0F2FA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7D9B1483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0A0E9A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3. Produção Técnica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DF1877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4BA6400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28867E09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CE7D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Produção de software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76A3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3445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E182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CF2AC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192DE106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F909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Produtos, processos ou técnicas com registro ou patente concedida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98FA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15,00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65F9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A8F1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61B30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7F626ADC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5BD4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Produtos, processos ou técnicas com registro ou patente depositada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93C7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293D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CB07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6720F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1B6F9853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69B6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Produção de filmes/vídeos ou programas de rádio/TV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6B9F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7A05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E1B0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30EE7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051D55F9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6AEA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Manuais Técnicos e Didáticos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66C8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BCFB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B71C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B836A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716B9B45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77EA7A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4. Monitoria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6B2CEE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AA75B70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36E781C0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ABA0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Monitoria remunerada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FD9B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ED0A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6848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06F38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051EC605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6463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Monitoria não remunerada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084C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3FC0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710E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40ACB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BE3446" w:rsidRPr="0005738F" w14:paraId="7203D4D9" w14:textId="77777777" w:rsidTr="004B47D2">
        <w:trPr>
          <w:trHeight w:val="299"/>
        </w:trPr>
        <w:tc>
          <w:tcPr>
            <w:tcW w:w="934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89F711B" w14:textId="77777777" w:rsidR="00BE3446" w:rsidRPr="0005738F" w:rsidRDefault="00BE3446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5. Estágios, Iniciação Cient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í</w:t>
            </w:r>
            <w:r w:rsidRPr="000573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fica e Programas</w:t>
            </w:r>
          </w:p>
          <w:p w14:paraId="67C2D0A1" w14:textId="77777777" w:rsidR="00BE3446" w:rsidRPr="0005738F" w:rsidRDefault="00BE3446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14:paraId="37CA96B1" w14:textId="77777777" w:rsidR="00BE3446" w:rsidRPr="0005738F" w:rsidRDefault="00BE3446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7A999558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6CCA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Estágio Obrigatório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40D9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98E7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A81E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B4457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10626D13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45B4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Estágio não-Obrigatório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0A98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3AF8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F616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09A76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446C77CF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1AF7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</w:t>
            </w:r>
            <w:r w:rsidR="00BE344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</w:t>
            </w: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ciação Científica Remunerada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3DE4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043B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3250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6E999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6AEF766B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2940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</w:t>
            </w:r>
            <w:r w:rsidR="00BE344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</w:t>
            </w: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ciação Científica não-Remunerada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490E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5888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26F4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B5EC4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12C0DAFE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D264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Programa de Educação T</w:t>
            </w:r>
            <w:r w:rsidR="00BE344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</w:t>
            </w: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torial (PET)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3959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B7EA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68C5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22276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378BEC03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F8C0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Programa de Bolsa Permanência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9340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CC40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9077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BD735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5DC14671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EA0E2D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6. Participações em Eventos 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2E9B14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2003A17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42683073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3ED5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Congressos, Simpósio, Encontros Internacionais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63CB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4A99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9FFC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C3634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3D9956D2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712A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Congressos, Simpósio, Encontros Nacionais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1360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2FC7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C055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54AF4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57060592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8A82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Congressos, Simpósios, Encontros Regionais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7D5C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0DFC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5509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C27F7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22FC7854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9FE3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Congressos, Simpósios, Encontros Locais (Semanas Acadêmicas)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85E2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EE58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6523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EA7E9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 w:rsidR="00BE3446" w:rsidRPr="0005738F" w14:paraId="1A525034" w14:textId="77777777" w:rsidTr="00BE3446">
        <w:trPr>
          <w:trHeight w:val="495"/>
        </w:trPr>
        <w:tc>
          <w:tcPr>
            <w:tcW w:w="934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A0EA88" w14:textId="77777777" w:rsidR="00BE3446" w:rsidRPr="0005738F" w:rsidRDefault="00BE3446" w:rsidP="00BE344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7. Apresentações de Trabalhos Científicos em Eventos</w:t>
            </w:r>
          </w:p>
        </w:tc>
      </w:tr>
      <w:tr w:rsidR="0005738F" w:rsidRPr="0005738F" w14:paraId="38DB1A8D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AAD6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Resumo Simples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CCAE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E921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807C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B0BA8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</w:tr>
      <w:tr w:rsidR="0005738F" w:rsidRPr="0005738F" w14:paraId="2135F5A8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69FD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Resumo Expandido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F5C9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08EB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0499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24AA3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</w:tr>
      <w:tr w:rsidR="0005738F" w:rsidRPr="0005738F" w14:paraId="0905C704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E87B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Resumo Completo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74E0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8612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526D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72365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</w:tr>
      <w:tr w:rsidR="0005738F" w:rsidRPr="0005738F" w14:paraId="55FB38D6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9874" w14:textId="77777777" w:rsidR="0005738F" w:rsidRPr="0005738F" w:rsidRDefault="0005738F" w:rsidP="000573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Apresentação Oral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763A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71FA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54AA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6FD95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</w:tr>
      <w:tr w:rsidR="0005738F" w:rsidRPr="0005738F" w14:paraId="2AD86A28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C03F63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4C840A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D7273FB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3D3211CF" w14:textId="77777777" w:rsidTr="00BE3446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51AE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4F30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A926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DFF0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5B875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05738F" w:rsidRPr="0005738F" w14:paraId="00E835EB" w14:textId="77777777" w:rsidTr="00BE3446">
        <w:trPr>
          <w:trHeight w:val="32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333333"/>
            <w:noWrap/>
            <w:vAlign w:val="bottom"/>
            <w:hideMark/>
          </w:tcPr>
          <w:p w14:paraId="44E1F99B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14:paraId="2C318D1F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noWrap/>
            <w:vAlign w:val="center"/>
            <w:hideMark/>
          </w:tcPr>
          <w:p w14:paraId="03FFA1A0" w14:textId="77777777" w:rsidR="0005738F" w:rsidRPr="0005738F" w:rsidRDefault="0005738F" w:rsidP="000573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05738F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t-BR"/>
              </w:rPr>
              <w:t> </w:t>
            </w:r>
          </w:p>
        </w:tc>
      </w:tr>
    </w:tbl>
    <w:p w14:paraId="67693416" w14:textId="77777777" w:rsidR="0005738F" w:rsidRDefault="0005738F"/>
    <w:p w14:paraId="4A002747" w14:textId="77777777" w:rsidR="000C320A" w:rsidRDefault="000C320A">
      <w:pPr>
        <w:spacing w:after="120" w:line="240" w:lineRule="auto"/>
        <w:jc w:val="center"/>
        <w:rPr>
          <w:rFonts w:ascii="Times New Roman" w:hAnsi="Times New Roman"/>
        </w:rPr>
      </w:pPr>
      <w:r w:rsidRPr="00106F30">
        <w:rPr>
          <w:rFonts w:ascii="Times New Roman" w:hAnsi="Times New Roman"/>
          <w:b/>
          <w:bCs/>
        </w:rPr>
        <w:t xml:space="preserve">OBSERVAÇÃO: </w:t>
      </w:r>
      <w:r w:rsidRPr="00106F30">
        <w:rPr>
          <w:rFonts w:ascii="Times New Roman" w:hAnsi="Times New Roman"/>
        </w:rPr>
        <w:t>O candidato deverá indicar em cada página entregue o item deste anexo a que se refere o documento que está sendo apresentado.</w:t>
      </w:r>
    </w:p>
    <w:p w14:paraId="02EFBAB2" w14:textId="77777777" w:rsidR="003574C9" w:rsidRDefault="003574C9">
      <w:pPr>
        <w:spacing w:after="120" w:line="240" w:lineRule="auto"/>
        <w:jc w:val="center"/>
        <w:rPr>
          <w:rFonts w:ascii="Times New Roman" w:hAnsi="Times New Roman"/>
        </w:rPr>
      </w:pPr>
    </w:p>
    <w:p w14:paraId="41D9E15B" w14:textId="77777777" w:rsidR="003574C9" w:rsidRDefault="003574C9">
      <w:pPr>
        <w:spacing w:after="120" w:line="240" w:lineRule="auto"/>
        <w:jc w:val="center"/>
        <w:rPr>
          <w:rFonts w:ascii="Times New Roman" w:hAnsi="Times New Roman"/>
        </w:rPr>
      </w:pPr>
    </w:p>
    <w:p w14:paraId="5EA73DB8" w14:textId="77777777" w:rsidR="003574C9" w:rsidRDefault="003574C9">
      <w:pPr>
        <w:spacing w:after="120" w:line="240" w:lineRule="auto"/>
        <w:jc w:val="center"/>
        <w:rPr>
          <w:rFonts w:ascii="Times New Roman" w:hAnsi="Times New Roman"/>
        </w:rPr>
      </w:pPr>
    </w:p>
    <w:p w14:paraId="50F7AEA2" w14:textId="77777777" w:rsidR="003574C9" w:rsidRDefault="003574C9">
      <w:pPr>
        <w:spacing w:after="120" w:line="240" w:lineRule="auto"/>
        <w:jc w:val="center"/>
        <w:rPr>
          <w:rFonts w:ascii="Times New Roman" w:hAnsi="Times New Roman"/>
        </w:rPr>
      </w:pPr>
    </w:p>
    <w:sectPr w:rsidR="003574C9">
      <w:footerReference w:type="default" r:id="rId8"/>
      <w:headerReference w:type="first" r:id="rId9"/>
      <w:pgSz w:w="11906" w:h="16838"/>
      <w:pgMar w:top="1985" w:right="851" w:bottom="993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94CD1" w14:textId="77777777" w:rsidR="00324BCE" w:rsidRDefault="00324BCE">
      <w:pPr>
        <w:spacing w:after="0" w:line="240" w:lineRule="auto"/>
      </w:pPr>
      <w:r>
        <w:separator/>
      </w:r>
    </w:p>
  </w:endnote>
  <w:endnote w:type="continuationSeparator" w:id="0">
    <w:p w14:paraId="1C6481EB" w14:textId="77777777" w:rsidR="00324BCE" w:rsidRDefault="0032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385F1" w14:textId="1DF28F58" w:rsidR="005D5947" w:rsidRDefault="005D5947">
    <w:pPr>
      <w:pStyle w:val="Rodap"/>
      <w:jc w:val="right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A46AFE">
      <w:rPr>
        <w:noProof/>
        <w:sz w:val="20"/>
      </w:rPr>
      <w:t>2</w:t>
    </w:r>
    <w:r>
      <w:rPr>
        <w:sz w:val="20"/>
      </w:rPr>
      <w:fldChar w:fldCharType="end"/>
    </w:r>
  </w:p>
  <w:p w14:paraId="754650DB" w14:textId="77777777" w:rsidR="005D5947" w:rsidRDefault="005D59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437F6" w14:textId="77777777" w:rsidR="00324BCE" w:rsidRDefault="00324BCE">
      <w:pPr>
        <w:spacing w:after="0" w:line="240" w:lineRule="auto"/>
      </w:pPr>
      <w:r>
        <w:separator/>
      </w:r>
    </w:p>
  </w:footnote>
  <w:footnote w:type="continuationSeparator" w:id="0">
    <w:p w14:paraId="130E8E18" w14:textId="77777777" w:rsidR="00324BCE" w:rsidRDefault="00324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338"/>
      <w:gridCol w:w="1949"/>
    </w:tblGrid>
    <w:tr w:rsidR="005D5947" w14:paraId="0C6E895E" w14:textId="77777777">
      <w:trPr>
        <w:trHeight w:hRule="exact" w:val="1985"/>
      </w:trPr>
      <w:tc>
        <w:tcPr>
          <w:tcW w:w="7338" w:type="dxa"/>
          <w:shd w:val="clear" w:color="auto" w:fill="auto"/>
          <w:vAlign w:val="bottom"/>
        </w:tcPr>
        <w:p w14:paraId="7125F51B" w14:textId="77777777" w:rsidR="005D5947" w:rsidRDefault="005D5947">
          <w:pPr>
            <w:spacing w:after="0" w:line="240" w:lineRule="auto"/>
            <w:ind w:right="95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iCs/>
              <w:sz w:val="24"/>
              <w:szCs w:val="24"/>
            </w:rPr>
            <w:t>UNIVERSIDADE FEDERAL DO TOCANTINS</w:t>
          </w:r>
        </w:p>
        <w:p w14:paraId="58390C56" w14:textId="77777777" w:rsidR="005D5947" w:rsidRDefault="005D5947">
          <w:pPr>
            <w:spacing w:after="0" w:line="240" w:lineRule="auto"/>
            <w:ind w:right="95"/>
            <w:jc w:val="right"/>
            <w:rPr>
              <w:rFonts w:ascii="Arial" w:eastAsia="Times New Roman" w:hAnsi="Arial" w:cs="Arial"/>
              <w:b/>
              <w:sz w:val="24"/>
              <w:szCs w:val="20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PRÓ-REITORIA DE  PESQUISA E PÓS-GRADUAÇÃO </w:t>
          </w:r>
        </w:p>
        <w:p w14:paraId="1F9B1F14" w14:textId="77777777" w:rsidR="005D5947" w:rsidRDefault="005D5947">
          <w:pPr>
            <w:pBdr>
              <w:top w:val="none" w:sz="0" w:space="0" w:color="000000"/>
              <w:left w:val="none" w:sz="0" w:space="0" w:color="000000"/>
              <w:bottom w:val="single" w:sz="12" w:space="1" w:color="000000"/>
              <w:right w:val="none" w:sz="0" w:space="0" w:color="000000"/>
            </w:pBdr>
            <w:spacing w:after="0" w:line="240" w:lineRule="auto"/>
            <w:ind w:right="95"/>
            <w:jc w:val="right"/>
            <w:rPr>
              <w:rFonts w:cs="Calibri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sz w:val="24"/>
              <w:szCs w:val="20"/>
            </w:rPr>
            <w:t>PROGRAMA DE PÓS-GRADUAÇÃO EM CIÊNCIA E TECNOLOGIA DE ALIMENTOS</w:t>
          </w:r>
        </w:p>
        <w:p w14:paraId="1D0401F5" w14:textId="77777777" w:rsidR="005D5947" w:rsidRDefault="005D5947">
          <w:pPr>
            <w:spacing w:after="0" w:line="240" w:lineRule="auto"/>
            <w:ind w:right="95"/>
            <w:jc w:val="right"/>
          </w:pPr>
          <w:r>
            <w:rPr>
              <w:rFonts w:cs="Calibri"/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Av: NS 15 ALC NO 14, Bloco II, Sala 14</w:t>
          </w:r>
          <w:r>
            <w:rPr>
              <w:rFonts w:ascii="Arial Narrow" w:hAnsi="Arial Narrow" w:cs="Arial"/>
              <w:sz w:val="20"/>
              <w:szCs w:val="20"/>
            </w:rPr>
            <w:t xml:space="preserve"> | </w:t>
          </w:r>
          <w:r>
            <w:rPr>
              <w:sz w:val="20"/>
              <w:szCs w:val="20"/>
            </w:rPr>
            <w:t>77020-210</w:t>
          </w:r>
          <w:r>
            <w:rPr>
              <w:rFonts w:ascii="Arial Narrow" w:hAnsi="Arial Narrow" w:cs="Arial"/>
              <w:sz w:val="20"/>
              <w:szCs w:val="20"/>
            </w:rPr>
            <w:t xml:space="preserve"> | Palmas/TO</w:t>
          </w:r>
        </w:p>
        <w:p w14:paraId="3DCBD69E" w14:textId="77777777" w:rsidR="005D5947" w:rsidRDefault="005D5947">
          <w:pPr>
            <w:pStyle w:val="PargrafodaLista"/>
            <w:spacing w:after="0" w:line="240" w:lineRule="auto"/>
            <w:ind w:right="95"/>
            <w:jc w:val="right"/>
          </w:pPr>
          <w:r>
            <w:t>(63)3229-4305</w:t>
          </w:r>
          <w:r>
            <w:rPr>
              <w:rFonts w:ascii="Arial Narrow" w:hAnsi="Arial Narrow" w:cs="Arial"/>
              <w:sz w:val="20"/>
              <w:szCs w:val="20"/>
            </w:rPr>
            <w:t xml:space="preserve"> | www.uft.edu.br | mestradoalimentos@uft.edu.br</w:t>
          </w:r>
        </w:p>
      </w:tc>
      <w:tc>
        <w:tcPr>
          <w:tcW w:w="1949" w:type="dxa"/>
          <w:shd w:val="clear" w:color="auto" w:fill="auto"/>
          <w:vAlign w:val="center"/>
        </w:tcPr>
        <w:p w14:paraId="4FF5313B" w14:textId="77777777" w:rsidR="005D5947" w:rsidRDefault="005D5947">
          <w:pPr>
            <w:spacing w:after="0" w:line="240" w:lineRule="auto"/>
            <w:jc w:val="both"/>
          </w:pPr>
          <w:r>
            <w:rPr>
              <w:rFonts w:ascii="TimesNewRomanPS-ItalicMT" w:hAnsi="TimesNewRomanPS-ItalicMT" w:cs="TimesNewRomanPS-ItalicMT"/>
              <w:i/>
              <w:noProof/>
              <w:sz w:val="20"/>
              <w:szCs w:val="20"/>
              <w:lang w:eastAsia="pt-BR"/>
            </w:rPr>
            <w:drawing>
              <wp:inline distT="0" distB="0" distL="0" distR="0" wp14:anchorId="0C141276" wp14:editId="7914FD76">
                <wp:extent cx="1149350" cy="1263650"/>
                <wp:effectExtent l="0" t="0" r="0" b="0"/>
                <wp:docPr id="15" name="Image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0" cy="1263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9881F7" w14:textId="77777777" w:rsidR="005D5947" w:rsidRDefault="005D59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/>
        <w:b w:val="0"/>
        <w:lang w:eastAsia="pt-BR" w:bidi="pt-B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eastAsia="Times New Roman" w:hAnsi="Calibri" w:cs="Calibri"/>
        <w:b w:val="0"/>
        <w:bCs/>
        <w:kern w:val="1"/>
        <w:lang w:eastAsia="pt-BR" w:bidi="pt-BR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lang w:eastAsia="pt-BR" w:bidi="pt-BR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Times New Roman" w:hint="default"/>
        <w:lang w:eastAsia="pt-BR" w:bidi="pt-BR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Times New Roman" w:hint="default"/>
        <w:lang w:eastAsia="pt-BR" w:bidi="pt-BR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Times New Roman" w:hint="default"/>
        <w:lang w:eastAsia="pt-BR" w:bidi="pt-BR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Times New Roman" w:hint="default"/>
        <w:lang w:eastAsia="pt-BR" w:bidi="pt-BR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Times New Roman" w:hint="default"/>
        <w:lang w:eastAsia="pt-BR" w:bidi="pt-BR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Times New Roman" w:hint="default"/>
        <w:lang w:eastAsia="pt-BR" w:bidi="pt-BR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Times New Roman" w:hint="default"/>
        <w:lang w:eastAsia="pt-BR" w:bidi="pt-BR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Times New Roman" w:hint="default"/>
        <w:lang w:eastAsia="pt-BR" w:bidi="pt-BR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bCs/>
        <w:color w:val="000000"/>
        <w:kern w:val="1"/>
        <w:lang w:eastAsia="pt-BR" w:bidi="pt-BR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000000"/>
        <w:lang w:eastAsia="pt-BR" w:bidi="pt-BR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644" w:hanging="360"/>
      </w:pPr>
      <w:rPr>
        <w:b w:val="0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  <w:bCs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42" w:hanging="360"/>
      </w:pPr>
      <w:rPr>
        <w:rFonts w:hint="default"/>
      </w:rPr>
    </w:lvl>
  </w:abstractNum>
  <w:abstractNum w:abstractNumId="12" w15:restartNumberingAfterBreak="0">
    <w:nsid w:val="098975D9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000000"/>
        <w:lang w:eastAsia="pt-BR" w:bidi="pt-BR"/>
      </w:rPr>
    </w:lvl>
  </w:abstractNum>
  <w:abstractNum w:abstractNumId="13" w15:restartNumberingAfterBreak="0">
    <w:nsid w:val="17A6009A"/>
    <w:multiLevelType w:val="hybridMultilevel"/>
    <w:tmpl w:val="32B49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95116"/>
    <w:multiLevelType w:val="hybridMultilevel"/>
    <w:tmpl w:val="DE44633E"/>
    <w:lvl w:ilvl="0" w:tplc="A8C8A782">
      <w:start w:val="1"/>
      <w:numFmt w:val="lowerLetter"/>
      <w:lvlText w:val="%1)"/>
      <w:lvlJc w:val="left"/>
      <w:pPr>
        <w:ind w:left="1709" w:hanging="349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pt-PT" w:eastAsia="en-US" w:bidi="ar-SA"/>
      </w:rPr>
    </w:lvl>
    <w:lvl w:ilvl="1" w:tplc="D82230F6">
      <w:numFmt w:val="bullet"/>
      <w:lvlText w:val="•"/>
      <w:lvlJc w:val="left"/>
      <w:pPr>
        <w:ind w:left="2594" w:hanging="349"/>
      </w:pPr>
      <w:rPr>
        <w:rFonts w:hint="default"/>
        <w:lang w:val="pt-PT" w:eastAsia="en-US" w:bidi="ar-SA"/>
      </w:rPr>
    </w:lvl>
    <w:lvl w:ilvl="2" w:tplc="B2F60474">
      <w:numFmt w:val="bullet"/>
      <w:lvlText w:val="•"/>
      <w:lvlJc w:val="left"/>
      <w:pPr>
        <w:ind w:left="3489" w:hanging="349"/>
      </w:pPr>
      <w:rPr>
        <w:rFonts w:hint="default"/>
        <w:lang w:val="pt-PT" w:eastAsia="en-US" w:bidi="ar-SA"/>
      </w:rPr>
    </w:lvl>
    <w:lvl w:ilvl="3" w:tplc="41361CCC">
      <w:numFmt w:val="bullet"/>
      <w:lvlText w:val="•"/>
      <w:lvlJc w:val="left"/>
      <w:pPr>
        <w:ind w:left="4383" w:hanging="349"/>
      </w:pPr>
      <w:rPr>
        <w:rFonts w:hint="default"/>
        <w:lang w:val="pt-PT" w:eastAsia="en-US" w:bidi="ar-SA"/>
      </w:rPr>
    </w:lvl>
    <w:lvl w:ilvl="4" w:tplc="4002FBCA">
      <w:numFmt w:val="bullet"/>
      <w:lvlText w:val="•"/>
      <w:lvlJc w:val="left"/>
      <w:pPr>
        <w:ind w:left="5278" w:hanging="349"/>
      </w:pPr>
      <w:rPr>
        <w:rFonts w:hint="default"/>
        <w:lang w:val="pt-PT" w:eastAsia="en-US" w:bidi="ar-SA"/>
      </w:rPr>
    </w:lvl>
    <w:lvl w:ilvl="5" w:tplc="3866F8CC">
      <w:numFmt w:val="bullet"/>
      <w:lvlText w:val="•"/>
      <w:lvlJc w:val="left"/>
      <w:pPr>
        <w:ind w:left="6173" w:hanging="349"/>
      </w:pPr>
      <w:rPr>
        <w:rFonts w:hint="default"/>
        <w:lang w:val="pt-PT" w:eastAsia="en-US" w:bidi="ar-SA"/>
      </w:rPr>
    </w:lvl>
    <w:lvl w:ilvl="6" w:tplc="2EEECCBC">
      <w:numFmt w:val="bullet"/>
      <w:lvlText w:val="•"/>
      <w:lvlJc w:val="left"/>
      <w:pPr>
        <w:ind w:left="7067" w:hanging="349"/>
      </w:pPr>
      <w:rPr>
        <w:rFonts w:hint="default"/>
        <w:lang w:val="pt-PT" w:eastAsia="en-US" w:bidi="ar-SA"/>
      </w:rPr>
    </w:lvl>
    <w:lvl w:ilvl="7" w:tplc="C2BE9E06">
      <w:numFmt w:val="bullet"/>
      <w:lvlText w:val="•"/>
      <w:lvlJc w:val="left"/>
      <w:pPr>
        <w:ind w:left="7962" w:hanging="349"/>
      </w:pPr>
      <w:rPr>
        <w:rFonts w:hint="default"/>
        <w:lang w:val="pt-PT" w:eastAsia="en-US" w:bidi="ar-SA"/>
      </w:rPr>
    </w:lvl>
    <w:lvl w:ilvl="8" w:tplc="D6C0FE7C">
      <w:numFmt w:val="bullet"/>
      <w:lvlText w:val="•"/>
      <w:lvlJc w:val="left"/>
      <w:pPr>
        <w:ind w:left="8857" w:hanging="349"/>
      </w:pPr>
      <w:rPr>
        <w:rFonts w:hint="default"/>
        <w:lang w:val="pt-PT" w:eastAsia="en-US" w:bidi="ar-SA"/>
      </w:rPr>
    </w:lvl>
  </w:abstractNum>
  <w:abstractNum w:abstractNumId="15" w15:restartNumberingAfterBreak="0">
    <w:nsid w:val="4C9A63D0"/>
    <w:multiLevelType w:val="hybridMultilevel"/>
    <w:tmpl w:val="EBD4D370"/>
    <w:lvl w:ilvl="0" w:tplc="17F44CFC">
      <w:numFmt w:val="bullet"/>
      <w:lvlText w:val="-"/>
      <w:lvlJc w:val="left"/>
      <w:pPr>
        <w:ind w:left="11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C914BC88">
      <w:numFmt w:val="bullet"/>
      <w:lvlText w:val="•"/>
      <w:lvlJc w:val="left"/>
      <w:pPr>
        <w:ind w:left="691" w:hanging="116"/>
      </w:pPr>
      <w:rPr>
        <w:rFonts w:hint="default"/>
        <w:lang w:val="pt-PT" w:eastAsia="en-US" w:bidi="ar-SA"/>
      </w:rPr>
    </w:lvl>
    <w:lvl w:ilvl="2" w:tplc="40242F42">
      <w:numFmt w:val="bullet"/>
      <w:lvlText w:val="•"/>
      <w:lvlJc w:val="left"/>
      <w:pPr>
        <w:ind w:left="1262" w:hanging="116"/>
      </w:pPr>
      <w:rPr>
        <w:rFonts w:hint="default"/>
        <w:lang w:val="pt-PT" w:eastAsia="en-US" w:bidi="ar-SA"/>
      </w:rPr>
    </w:lvl>
    <w:lvl w:ilvl="3" w:tplc="8114470A">
      <w:numFmt w:val="bullet"/>
      <w:lvlText w:val="•"/>
      <w:lvlJc w:val="left"/>
      <w:pPr>
        <w:ind w:left="1833" w:hanging="116"/>
      </w:pPr>
      <w:rPr>
        <w:rFonts w:hint="default"/>
        <w:lang w:val="pt-PT" w:eastAsia="en-US" w:bidi="ar-SA"/>
      </w:rPr>
    </w:lvl>
    <w:lvl w:ilvl="4" w:tplc="BC48BE64">
      <w:numFmt w:val="bullet"/>
      <w:lvlText w:val="•"/>
      <w:lvlJc w:val="left"/>
      <w:pPr>
        <w:ind w:left="2405" w:hanging="116"/>
      </w:pPr>
      <w:rPr>
        <w:rFonts w:hint="default"/>
        <w:lang w:val="pt-PT" w:eastAsia="en-US" w:bidi="ar-SA"/>
      </w:rPr>
    </w:lvl>
    <w:lvl w:ilvl="5" w:tplc="AC305BD8">
      <w:numFmt w:val="bullet"/>
      <w:lvlText w:val="•"/>
      <w:lvlJc w:val="left"/>
      <w:pPr>
        <w:ind w:left="2976" w:hanging="116"/>
      </w:pPr>
      <w:rPr>
        <w:rFonts w:hint="default"/>
        <w:lang w:val="pt-PT" w:eastAsia="en-US" w:bidi="ar-SA"/>
      </w:rPr>
    </w:lvl>
    <w:lvl w:ilvl="6" w:tplc="D05CF942">
      <w:numFmt w:val="bullet"/>
      <w:lvlText w:val="•"/>
      <w:lvlJc w:val="left"/>
      <w:pPr>
        <w:ind w:left="3547" w:hanging="116"/>
      </w:pPr>
      <w:rPr>
        <w:rFonts w:hint="default"/>
        <w:lang w:val="pt-PT" w:eastAsia="en-US" w:bidi="ar-SA"/>
      </w:rPr>
    </w:lvl>
    <w:lvl w:ilvl="7" w:tplc="0A1058D0">
      <w:numFmt w:val="bullet"/>
      <w:lvlText w:val="•"/>
      <w:lvlJc w:val="left"/>
      <w:pPr>
        <w:ind w:left="4119" w:hanging="116"/>
      </w:pPr>
      <w:rPr>
        <w:rFonts w:hint="default"/>
        <w:lang w:val="pt-PT" w:eastAsia="en-US" w:bidi="ar-SA"/>
      </w:rPr>
    </w:lvl>
    <w:lvl w:ilvl="8" w:tplc="8ABE0386">
      <w:numFmt w:val="bullet"/>
      <w:lvlText w:val="•"/>
      <w:lvlJc w:val="left"/>
      <w:pPr>
        <w:ind w:left="4690" w:hanging="116"/>
      </w:pPr>
      <w:rPr>
        <w:rFonts w:hint="default"/>
        <w:lang w:val="pt-PT" w:eastAsia="en-US" w:bidi="ar-SA"/>
      </w:rPr>
    </w:lvl>
  </w:abstractNum>
  <w:abstractNum w:abstractNumId="16" w15:restartNumberingAfterBreak="0">
    <w:nsid w:val="64E312D8"/>
    <w:multiLevelType w:val="multilevel"/>
    <w:tmpl w:val="80780C2C"/>
    <w:lvl w:ilvl="0">
      <w:start w:val="3"/>
      <w:numFmt w:val="decimal"/>
      <w:lvlText w:val="%1"/>
      <w:lvlJc w:val="left"/>
      <w:pPr>
        <w:ind w:left="1361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1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9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6F1C628D"/>
    <w:multiLevelType w:val="multilevel"/>
    <w:tmpl w:val="794864D6"/>
    <w:lvl w:ilvl="0">
      <w:start w:val="1"/>
      <w:numFmt w:val="decimal"/>
      <w:lvlText w:val="%1."/>
      <w:lvlJc w:val="left"/>
      <w:pPr>
        <w:ind w:left="1241" w:hanging="269"/>
      </w:pPr>
      <w:rPr>
        <w:rFonts w:ascii="Times New Roman" w:eastAsia="Times New Roman" w:hAnsi="Times New Roman" w:cs="Times New Roman" w:hint="default"/>
        <w:b/>
        <w:bCs/>
        <w:color w:val="FFFFFF"/>
        <w:spacing w:val="-3"/>
        <w:w w:val="100"/>
        <w:sz w:val="24"/>
        <w:szCs w:val="24"/>
        <w:shd w:val="clear" w:color="auto" w:fill="00498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1" w:hanging="432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17" w:hanging="432"/>
      </w:pPr>
      <w:rPr>
        <w:rFonts w:hint="default"/>
        <w:i/>
        <w:spacing w:val="-12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448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4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3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1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9" w:hanging="432"/>
      </w:pPr>
      <w:rPr>
        <w:rFonts w:hint="default"/>
        <w:lang w:val="pt-PT" w:eastAsia="en-US" w:bidi="ar-SA"/>
      </w:rPr>
    </w:lvl>
  </w:abstractNum>
  <w:abstractNum w:abstractNumId="18" w15:restartNumberingAfterBreak="0">
    <w:nsid w:val="75E92FEA"/>
    <w:multiLevelType w:val="multilevel"/>
    <w:tmpl w:val="EF483B0A"/>
    <w:lvl w:ilvl="0">
      <w:start w:val="4"/>
      <w:numFmt w:val="decimal"/>
      <w:lvlText w:val="%1"/>
      <w:lvlJc w:val="left"/>
      <w:pPr>
        <w:ind w:left="1361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1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1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9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76E32190"/>
    <w:multiLevelType w:val="hybridMultilevel"/>
    <w:tmpl w:val="7F16089C"/>
    <w:lvl w:ilvl="0" w:tplc="DB8C0EF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7"/>
  </w:num>
  <w:num w:numId="15">
    <w:abstractNumId w:val="14"/>
  </w:num>
  <w:num w:numId="16">
    <w:abstractNumId w:val="16"/>
  </w:num>
  <w:num w:numId="17">
    <w:abstractNumId w:val="18"/>
  </w:num>
  <w:num w:numId="18">
    <w:abstractNumId w:val="15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35"/>
    <w:rsid w:val="00004F4A"/>
    <w:rsid w:val="00024895"/>
    <w:rsid w:val="00027D23"/>
    <w:rsid w:val="0003243B"/>
    <w:rsid w:val="000338EC"/>
    <w:rsid w:val="00034638"/>
    <w:rsid w:val="00044B82"/>
    <w:rsid w:val="0005738F"/>
    <w:rsid w:val="00072A03"/>
    <w:rsid w:val="0007442D"/>
    <w:rsid w:val="000755B0"/>
    <w:rsid w:val="00081BF4"/>
    <w:rsid w:val="000909A6"/>
    <w:rsid w:val="000B4AB8"/>
    <w:rsid w:val="000B594C"/>
    <w:rsid w:val="000C07C7"/>
    <w:rsid w:val="000C320A"/>
    <w:rsid w:val="000C6451"/>
    <w:rsid w:val="000D7B70"/>
    <w:rsid w:val="00102E1C"/>
    <w:rsid w:val="00105042"/>
    <w:rsid w:val="00106F30"/>
    <w:rsid w:val="00113030"/>
    <w:rsid w:val="0012342E"/>
    <w:rsid w:val="001252BE"/>
    <w:rsid w:val="00137BA7"/>
    <w:rsid w:val="00144419"/>
    <w:rsid w:val="0014667B"/>
    <w:rsid w:val="0016326B"/>
    <w:rsid w:val="001646B3"/>
    <w:rsid w:val="001721B2"/>
    <w:rsid w:val="00175A01"/>
    <w:rsid w:val="00187584"/>
    <w:rsid w:val="00190E4B"/>
    <w:rsid w:val="00197D92"/>
    <w:rsid w:val="001A0FBB"/>
    <w:rsid w:val="001B2072"/>
    <w:rsid w:val="001B43B2"/>
    <w:rsid w:val="001C106A"/>
    <w:rsid w:val="001C6863"/>
    <w:rsid w:val="001D14F3"/>
    <w:rsid w:val="001E11B9"/>
    <w:rsid w:val="001E31D4"/>
    <w:rsid w:val="001E7EA3"/>
    <w:rsid w:val="00201BE3"/>
    <w:rsid w:val="00203577"/>
    <w:rsid w:val="0020464D"/>
    <w:rsid w:val="002047AE"/>
    <w:rsid w:val="00204894"/>
    <w:rsid w:val="002141BB"/>
    <w:rsid w:val="00217424"/>
    <w:rsid w:val="002260EE"/>
    <w:rsid w:val="0024070C"/>
    <w:rsid w:val="00241C11"/>
    <w:rsid w:val="0025136C"/>
    <w:rsid w:val="00253F56"/>
    <w:rsid w:val="002569E5"/>
    <w:rsid w:val="002844A2"/>
    <w:rsid w:val="00286B49"/>
    <w:rsid w:val="0029035B"/>
    <w:rsid w:val="002922E0"/>
    <w:rsid w:val="0029471A"/>
    <w:rsid w:val="00295A37"/>
    <w:rsid w:val="0029701C"/>
    <w:rsid w:val="00297793"/>
    <w:rsid w:val="002B3F71"/>
    <w:rsid w:val="002B4440"/>
    <w:rsid w:val="002B60EB"/>
    <w:rsid w:val="002D1FDA"/>
    <w:rsid w:val="002E0492"/>
    <w:rsid w:val="002F213A"/>
    <w:rsid w:val="002F7B25"/>
    <w:rsid w:val="00311B8E"/>
    <w:rsid w:val="00312A20"/>
    <w:rsid w:val="00312B21"/>
    <w:rsid w:val="00324BCE"/>
    <w:rsid w:val="0034518B"/>
    <w:rsid w:val="003574C9"/>
    <w:rsid w:val="00395FC7"/>
    <w:rsid w:val="003B71F6"/>
    <w:rsid w:val="003C3BFD"/>
    <w:rsid w:val="003D7A5A"/>
    <w:rsid w:val="003E48AF"/>
    <w:rsid w:val="00415E46"/>
    <w:rsid w:val="00423940"/>
    <w:rsid w:val="004352A9"/>
    <w:rsid w:val="00435820"/>
    <w:rsid w:val="004361F9"/>
    <w:rsid w:val="00443AA8"/>
    <w:rsid w:val="00452327"/>
    <w:rsid w:val="00452DCC"/>
    <w:rsid w:val="00452F44"/>
    <w:rsid w:val="00492CEA"/>
    <w:rsid w:val="00493417"/>
    <w:rsid w:val="0049774C"/>
    <w:rsid w:val="004B47D2"/>
    <w:rsid w:val="004B5BA0"/>
    <w:rsid w:val="004D5F4F"/>
    <w:rsid w:val="004E2C7C"/>
    <w:rsid w:val="004E6F9A"/>
    <w:rsid w:val="00506A78"/>
    <w:rsid w:val="00514E5E"/>
    <w:rsid w:val="00520B25"/>
    <w:rsid w:val="00533AC4"/>
    <w:rsid w:val="00541CBD"/>
    <w:rsid w:val="005663AD"/>
    <w:rsid w:val="00570F16"/>
    <w:rsid w:val="0058218F"/>
    <w:rsid w:val="00596830"/>
    <w:rsid w:val="0059716A"/>
    <w:rsid w:val="005B2E96"/>
    <w:rsid w:val="005C57ED"/>
    <w:rsid w:val="005C6935"/>
    <w:rsid w:val="005D1226"/>
    <w:rsid w:val="005D5947"/>
    <w:rsid w:val="005D629A"/>
    <w:rsid w:val="005E150D"/>
    <w:rsid w:val="005F108B"/>
    <w:rsid w:val="00603014"/>
    <w:rsid w:val="00615D59"/>
    <w:rsid w:val="0061692C"/>
    <w:rsid w:val="00616E4A"/>
    <w:rsid w:val="006271A1"/>
    <w:rsid w:val="00631923"/>
    <w:rsid w:val="00637044"/>
    <w:rsid w:val="00642710"/>
    <w:rsid w:val="00662EC1"/>
    <w:rsid w:val="00675B96"/>
    <w:rsid w:val="006929FE"/>
    <w:rsid w:val="00695D65"/>
    <w:rsid w:val="006A01D7"/>
    <w:rsid w:val="006A5BFD"/>
    <w:rsid w:val="006A6E00"/>
    <w:rsid w:val="006B1E8F"/>
    <w:rsid w:val="006B607F"/>
    <w:rsid w:val="006C23CF"/>
    <w:rsid w:val="006F2E10"/>
    <w:rsid w:val="006F7550"/>
    <w:rsid w:val="00710647"/>
    <w:rsid w:val="007114C9"/>
    <w:rsid w:val="00716F62"/>
    <w:rsid w:val="00727858"/>
    <w:rsid w:val="007345AC"/>
    <w:rsid w:val="00743D74"/>
    <w:rsid w:val="00760290"/>
    <w:rsid w:val="00767715"/>
    <w:rsid w:val="007705C3"/>
    <w:rsid w:val="00774A43"/>
    <w:rsid w:val="00780A1A"/>
    <w:rsid w:val="00781963"/>
    <w:rsid w:val="007853AA"/>
    <w:rsid w:val="007906C3"/>
    <w:rsid w:val="007B00AB"/>
    <w:rsid w:val="007E3D2A"/>
    <w:rsid w:val="00824773"/>
    <w:rsid w:val="00826CF3"/>
    <w:rsid w:val="00827CB1"/>
    <w:rsid w:val="0083468B"/>
    <w:rsid w:val="00840099"/>
    <w:rsid w:val="0084065F"/>
    <w:rsid w:val="008570B0"/>
    <w:rsid w:val="008612E3"/>
    <w:rsid w:val="008820B9"/>
    <w:rsid w:val="008858D7"/>
    <w:rsid w:val="008B5C92"/>
    <w:rsid w:val="008B6711"/>
    <w:rsid w:val="008C0ABD"/>
    <w:rsid w:val="008C32AA"/>
    <w:rsid w:val="008C32DE"/>
    <w:rsid w:val="008D6F37"/>
    <w:rsid w:val="008D76DC"/>
    <w:rsid w:val="008E329A"/>
    <w:rsid w:val="008F0067"/>
    <w:rsid w:val="00900777"/>
    <w:rsid w:val="009041FA"/>
    <w:rsid w:val="009263FA"/>
    <w:rsid w:val="009310C7"/>
    <w:rsid w:val="009364EC"/>
    <w:rsid w:val="009410A1"/>
    <w:rsid w:val="00941621"/>
    <w:rsid w:val="009504E3"/>
    <w:rsid w:val="00952836"/>
    <w:rsid w:val="009645C7"/>
    <w:rsid w:val="009727C4"/>
    <w:rsid w:val="0098142D"/>
    <w:rsid w:val="00990769"/>
    <w:rsid w:val="00990E8D"/>
    <w:rsid w:val="00993397"/>
    <w:rsid w:val="009A0CF2"/>
    <w:rsid w:val="009A1E34"/>
    <w:rsid w:val="009A664A"/>
    <w:rsid w:val="009C35E0"/>
    <w:rsid w:val="009C65BF"/>
    <w:rsid w:val="009C65F9"/>
    <w:rsid w:val="009E0C6B"/>
    <w:rsid w:val="009F0355"/>
    <w:rsid w:val="009F1C6D"/>
    <w:rsid w:val="00A028BA"/>
    <w:rsid w:val="00A14697"/>
    <w:rsid w:val="00A306D2"/>
    <w:rsid w:val="00A35E1C"/>
    <w:rsid w:val="00A37873"/>
    <w:rsid w:val="00A40F4A"/>
    <w:rsid w:val="00A46AFE"/>
    <w:rsid w:val="00A55879"/>
    <w:rsid w:val="00A60A0F"/>
    <w:rsid w:val="00A905A4"/>
    <w:rsid w:val="00AA4445"/>
    <w:rsid w:val="00AB5714"/>
    <w:rsid w:val="00AC3F57"/>
    <w:rsid w:val="00AC76AE"/>
    <w:rsid w:val="00AD2C24"/>
    <w:rsid w:val="00AD745B"/>
    <w:rsid w:val="00AE7CD2"/>
    <w:rsid w:val="00AF0FBE"/>
    <w:rsid w:val="00B01B99"/>
    <w:rsid w:val="00B16478"/>
    <w:rsid w:val="00B17721"/>
    <w:rsid w:val="00B23BB3"/>
    <w:rsid w:val="00B34EF6"/>
    <w:rsid w:val="00B555E1"/>
    <w:rsid w:val="00B558C9"/>
    <w:rsid w:val="00B8242B"/>
    <w:rsid w:val="00B9042C"/>
    <w:rsid w:val="00BA04D6"/>
    <w:rsid w:val="00BB7B2A"/>
    <w:rsid w:val="00BC6A8C"/>
    <w:rsid w:val="00BE1776"/>
    <w:rsid w:val="00BE3446"/>
    <w:rsid w:val="00BE44BB"/>
    <w:rsid w:val="00C03752"/>
    <w:rsid w:val="00C102DD"/>
    <w:rsid w:val="00C243D9"/>
    <w:rsid w:val="00C32ED1"/>
    <w:rsid w:val="00C3337B"/>
    <w:rsid w:val="00C346A9"/>
    <w:rsid w:val="00C519E0"/>
    <w:rsid w:val="00C54920"/>
    <w:rsid w:val="00C556AE"/>
    <w:rsid w:val="00C66DD2"/>
    <w:rsid w:val="00C83621"/>
    <w:rsid w:val="00C84ED6"/>
    <w:rsid w:val="00C9068D"/>
    <w:rsid w:val="00C91A74"/>
    <w:rsid w:val="00C91BA3"/>
    <w:rsid w:val="00CA5F49"/>
    <w:rsid w:val="00CB669C"/>
    <w:rsid w:val="00CE234E"/>
    <w:rsid w:val="00CE7B7E"/>
    <w:rsid w:val="00D013D1"/>
    <w:rsid w:val="00D03089"/>
    <w:rsid w:val="00D0668A"/>
    <w:rsid w:val="00D23C1C"/>
    <w:rsid w:val="00D43D1D"/>
    <w:rsid w:val="00D46182"/>
    <w:rsid w:val="00D52513"/>
    <w:rsid w:val="00D71AA2"/>
    <w:rsid w:val="00D81264"/>
    <w:rsid w:val="00D823F0"/>
    <w:rsid w:val="00DA5269"/>
    <w:rsid w:val="00DB5FAB"/>
    <w:rsid w:val="00DD2768"/>
    <w:rsid w:val="00DD63F4"/>
    <w:rsid w:val="00DF34B7"/>
    <w:rsid w:val="00DF5EFA"/>
    <w:rsid w:val="00E0758D"/>
    <w:rsid w:val="00E338AC"/>
    <w:rsid w:val="00E46279"/>
    <w:rsid w:val="00E60C04"/>
    <w:rsid w:val="00E660A0"/>
    <w:rsid w:val="00E77E4F"/>
    <w:rsid w:val="00EB0757"/>
    <w:rsid w:val="00EC4668"/>
    <w:rsid w:val="00EC6712"/>
    <w:rsid w:val="00EC7D79"/>
    <w:rsid w:val="00ED0BC3"/>
    <w:rsid w:val="00EE2E19"/>
    <w:rsid w:val="00F02CC5"/>
    <w:rsid w:val="00F514B6"/>
    <w:rsid w:val="00FC067D"/>
    <w:rsid w:val="00FC3806"/>
    <w:rsid w:val="00FD049B"/>
    <w:rsid w:val="00FE7371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CC8531"/>
  <w15:docId w15:val="{D6F32F88-B872-4349-8C54-0117CFC7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Corpodetexto"/>
    <w:qFormat/>
    <w:pPr>
      <w:widowControl w:val="0"/>
      <w:tabs>
        <w:tab w:val="num" w:pos="432"/>
      </w:tabs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qFormat/>
    <w:pPr>
      <w:keepNext/>
      <w:keepLines/>
      <w:tabs>
        <w:tab w:val="num" w:pos="576"/>
      </w:tabs>
      <w:spacing w:before="40" w:after="0"/>
      <w:ind w:left="576" w:hanging="576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  <w:b w:val="0"/>
    </w:rPr>
  </w:style>
  <w:style w:type="character" w:customStyle="1" w:styleId="WW8Num2z2">
    <w:name w:val="WW8Num2z2"/>
    <w:rPr>
      <w:rFonts w:hint="default"/>
    </w:rPr>
  </w:style>
  <w:style w:type="character" w:customStyle="1" w:styleId="WW8Num3z0">
    <w:name w:val="WW8Num3z0"/>
    <w:rPr>
      <w:rFonts w:eastAsia="Times New Roman"/>
      <w:b w:val="0"/>
      <w:lang w:eastAsia="pt-BR" w:bidi="pt-BR"/>
    </w:rPr>
  </w:style>
  <w:style w:type="character" w:customStyle="1" w:styleId="WW8Num4z0">
    <w:name w:val="WW8Num4z0"/>
    <w:rPr>
      <w:rFonts w:ascii="Calibri" w:eastAsia="Times New Roman" w:hAnsi="Calibri" w:cs="Calibri"/>
      <w:b w:val="0"/>
      <w:bCs/>
      <w:kern w:val="1"/>
      <w:lang w:eastAsia="pt-BR" w:bidi="pt-BR"/>
    </w:rPr>
  </w:style>
  <w:style w:type="character" w:customStyle="1" w:styleId="WW8Num5z0">
    <w:name w:val="WW8Num5z0"/>
    <w:rPr>
      <w:rFonts w:eastAsia="Times New Roman" w:hint="default"/>
      <w:lang w:eastAsia="pt-BR" w:bidi="pt-BR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bCs/>
      <w:color w:val="000000"/>
      <w:kern w:val="1"/>
      <w:lang w:eastAsia="pt-BR" w:bidi="pt-B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Times New Roman"/>
      <w:color w:val="000000"/>
      <w:lang w:eastAsia="pt-BR" w:bidi="pt-B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hint="default"/>
    </w:rPr>
  </w:style>
  <w:style w:type="character" w:customStyle="1" w:styleId="WW8Num13z2">
    <w:name w:val="WW8Num13z2"/>
    <w:rPr>
      <w:rFonts w:hint="default"/>
      <w:b w:val="0"/>
      <w:bCs/>
      <w:sz w:val="24"/>
      <w:szCs w:val="24"/>
      <w:lang w:val="pt-BR" w:eastAsia="pt-BR" w:bidi="pt-BR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CorpodetextoChar">
    <w:name w:val="Corpo de texto Char"/>
    <w:rPr>
      <w:rFonts w:ascii="Times New Roman" w:eastAsia="Times New Roman" w:hAnsi="Times New Roman" w:cs="Times New Roman"/>
      <w:lang w:val="en-US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tulo2Char">
    <w:name w:val="Título 2 Char"/>
    <w:rPr>
      <w:rFonts w:ascii="Cambria" w:eastAsia="Times New Roman" w:hAnsi="Cambria" w:cs="Times New Roman"/>
      <w:color w:val="365F91"/>
      <w:sz w:val="26"/>
      <w:szCs w:val="26"/>
    </w:rPr>
  </w:style>
  <w:style w:type="character" w:styleId="TextodoEspaoReservado">
    <w:name w:val="Placeholder Text"/>
    <w:rPr>
      <w:color w:val="80808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paragraph" w:customStyle="1" w:styleId="Corpodetexto21">
    <w:name w:val="Corpo de texto 21"/>
    <w:basedOn w:val="Normal"/>
    <w:pPr>
      <w:widowControl w:val="0"/>
      <w:spacing w:after="0" w:line="240" w:lineRule="auto"/>
      <w:jc w:val="both"/>
    </w:pPr>
    <w:rPr>
      <w:rFonts w:ascii="Times New Roman" w:eastAsia="Lucida Sans Unicode" w:hAnsi="Times New Roman"/>
      <w:bCs/>
      <w:kern w:val="1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5C6935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5C6935"/>
    <w:rPr>
      <w:sz w:val="20"/>
      <w:szCs w:val="20"/>
      <w:lang w:val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5C6935"/>
    <w:rPr>
      <w:rFonts w:ascii="Calibri" w:eastAsia="Calibri" w:hAnsi="Calibri"/>
      <w:lang w:eastAsia="zh-CN"/>
    </w:rPr>
  </w:style>
  <w:style w:type="character" w:customStyle="1" w:styleId="MenoPendente1">
    <w:name w:val="Menção Pendente1"/>
    <w:uiPriority w:val="99"/>
    <w:semiHidden/>
    <w:unhideWhenUsed/>
    <w:rsid w:val="009645C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99076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027D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7679-CAFC-42B4-9FCD-9DFB517D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2613</CharactersWithSpaces>
  <SharedDoc>false</SharedDoc>
  <HLinks>
    <vt:vector size="102" baseType="variant">
      <vt:variant>
        <vt:i4>2818174</vt:i4>
      </vt:variant>
      <vt:variant>
        <vt:i4>51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7536663</vt:i4>
      </vt:variant>
      <vt:variant>
        <vt:i4>45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7536663</vt:i4>
      </vt:variant>
      <vt:variant>
        <vt:i4>42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7536663</vt:i4>
      </vt:variant>
      <vt:variant>
        <vt:i4>39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2752544</vt:i4>
      </vt:variant>
      <vt:variant>
        <vt:i4>36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7536663</vt:i4>
      </vt:variant>
      <vt:variant>
        <vt:i4>33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4194371</vt:i4>
      </vt:variant>
      <vt:variant>
        <vt:i4>30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4194371</vt:i4>
      </vt:variant>
      <vt:variant>
        <vt:i4>27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7536663</vt:i4>
      </vt:variant>
      <vt:variant>
        <vt:i4>24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4194371</vt:i4>
      </vt:variant>
      <vt:variant>
        <vt:i4>21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7536663</vt:i4>
      </vt:variant>
      <vt:variant>
        <vt:i4>18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4194371</vt:i4>
      </vt:variant>
      <vt:variant>
        <vt:i4>15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4194371</vt:i4>
      </vt:variant>
      <vt:variant>
        <vt:i4>12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7536663</vt:i4>
      </vt:variant>
      <vt:variant>
        <vt:i4>9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4194371</vt:i4>
      </vt:variant>
      <vt:variant>
        <vt:i4>6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4194371</vt:i4>
      </vt:variant>
      <vt:variant>
        <vt:i4>3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https://consulta.tesouro.fazenda.gov.br/gru/gru_simples.asp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UFT</cp:lastModifiedBy>
  <cp:revision>2</cp:revision>
  <cp:lastPrinted>2022-05-04T16:30:00Z</cp:lastPrinted>
  <dcterms:created xsi:type="dcterms:W3CDTF">2022-10-11T18:26:00Z</dcterms:created>
  <dcterms:modified xsi:type="dcterms:W3CDTF">2022-10-11T18:26:00Z</dcterms:modified>
</cp:coreProperties>
</file>